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803125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CA5428F" w14:textId="25F60A73" w:rsidR="00856C35" w:rsidRDefault="00FC3F43" w:rsidP="00856C35">
            <w:r>
              <w:rPr>
                <w:noProof/>
              </w:rPr>
              <w:drawing>
                <wp:inline distT="0" distB="0" distL="0" distR="0" wp14:anchorId="6AFB9DD7" wp14:editId="45E13589">
                  <wp:extent cx="1082042" cy="609601"/>
                  <wp:effectExtent l="0" t="0" r="381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2" cy="609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A0F5EA1" w14:textId="77777777" w:rsidR="00856C35" w:rsidRDefault="00FC3F43" w:rsidP="00856C35">
            <w:pPr>
              <w:pStyle w:val="CompanyName"/>
            </w:pPr>
            <w:r>
              <w:t>Three Sisters Furnishings</w:t>
            </w:r>
          </w:p>
          <w:p w14:paraId="547D606F" w14:textId="77777777" w:rsidR="00FC3F43" w:rsidRPr="00FC3F43" w:rsidRDefault="00FC3F43" w:rsidP="00856C35">
            <w:pPr>
              <w:pStyle w:val="CompanyName"/>
              <w:rPr>
                <w:sz w:val="16"/>
                <w:szCs w:val="10"/>
              </w:rPr>
            </w:pPr>
            <w:r w:rsidRPr="00FC3F43">
              <w:rPr>
                <w:sz w:val="16"/>
                <w:szCs w:val="10"/>
              </w:rPr>
              <w:t>320.354.4480</w:t>
            </w:r>
          </w:p>
          <w:p w14:paraId="726FEC6E" w14:textId="77777777" w:rsidR="00FC3F43" w:rsidRPr="00FC3F43" w:rsidRDefault="00FC3F43" w:rsidP="00FC3F43">
            <w:pPr>
              <w:pStyle w:val="CompanyName"/>
              <w:rPr>
                <w:sz w:val="16"/>
                <w:szCs w:val="10"/>
              </w:rPr>
            </w:pPr>
            <w:r w:rsidRPr="00FC3F43">
              <w:rPr>
                <w:sz w:val="16"/>
                <w:szCs w:val="10"/>
              </w:rPr>
              <w:t>2550 Hwy 9 NE</w:t>
            </w:r>
          </w:p>
          <w:p w14:paraId="3AF73041" w14:textId="4ACE250E" w:rsidR="00FC3F43" w:rsidRDefault="00FC3F43" w:rsidP="00FC3F43">
            <w:pPr>
              <w:pStyle w:val="CompanyName"/>
            </w:pPr>
            <w:r w:rsidRPr="00FC3F43">
              <w:rPr>
                <w:sz w:val="16"/>
                <w:szCs w:val="10"/>
              </w:rPr>
              <w:t>New London, MN 56273</w:t>
            </w:r>
          </w:p>
        </w:tc>
      </w:tr>
    </w:tbl>
    <w:p w14:paraId="68E28C0F" w14:textId="77777777" w:rsidR="00467865" w:rsidRPr="00275BB5" w:rsidRDefault="00856C35" w:rsidP="00856C35">
      <w:pPr>
        <w:pStyle w:val="Heading1"/>
      </w:pPr>
      <w:r>
        <w:t>Employment Application</w:t>
      </w:r>
    </w:p>
    <w:p w14:paraId="5624051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D0D7D0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EE46E4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C670C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866F0D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031D8F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335D87EC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6343CCE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2B3E8C71" w14:textId="77777777" w:rsidTr="00FF1313">
        <w:tc>
          <w:tcPr>
            <w:tcW w:w="1081" w:type="dxa"/>
          </w:tcPr>
          <w:p w14:paraId="49827FB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E6A40D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D4706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8C96B4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2262CB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D8DFD62" w14:textId="77777777" w:rsidR="00856C35" w:rsidRPr="009C220D" w:rsidRDefault="00856C35" w:rsidP="00856C35"/>
        </w:tc>
      </w:tr>
    </w:tbl>
    <w:p w14:paraId="199E9DD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EA474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51A5CA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F61762C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FF2112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B7EB9BA" w14:textId="77777777" w:rsidTr="00FF1313">
        <w:tc>
          <w:tcPr>
            <w:tcW w:w="1081" w:type="dxa"/>
          </w:tcPr>
          <w:p w14:paraId="6603E4C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E6C243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5B568B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7A7E37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0F49FE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CE56B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CE0DE4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9BC2E0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33F5D8C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9E3DBE0" w14:textId="77777777" w:rsidTr="00FF1313">
        <w:trPr>
          <w:trHeight w:val="288"/>
        </w:trPr>
        <w:tc>
          <w:tcPr>
            <w:tcW w:w="1081" w:type="dxa"/>
          </w:tcPr>
          <w:p w14:paraId="63A609F2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3D8843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4563DF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B94789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5770D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694DDA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33E4111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652D98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36F09C6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15D6B797" w14:textId="77777777" w:rsidR="00841645" w:rsidRPr="009C220D" w:rsidRDefault="00841645" w:rsidP="00440CD8">
            <w:pPr>
              <w:pStyle w:val="FieldText"/>
            </w:pPr>
          </w:p>
        </w:tc>
      </w:tr>
    </w:tbl>
    <w:p w14:paraId="6ABE4E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3267759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21D7E58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28DBE1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2C1715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225BE1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CFA6DFE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5A89DB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61621C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7E1A28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A1BA56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1A5BB95" w14:textId="77777777" w:rsidR="00DE7FB7" w:rsidRPr="009C220D" w:rsidRDefault="00DE7FB7" w:rsidP="00083002">
            <w:pPr>
              <w:pStyle w:val="FieldText"/>
            </w:pPr>
          </w:p>
        </w:tc>
      </w:tr>
    </w:tbl>
    <w:p w14:paraId="4C8DF3F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4C947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CD5ACF0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C585B57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4B4DEA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39CEF33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55DF3F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2D4392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2062524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6FC025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CF3213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64F2CC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74AAC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</w:tr>
    </w:tbl>
    <w:p w14:paraId="28C0293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999F4B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EFAD6B5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280BDDE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4BF1F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E8E091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9FF7C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969DFD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DBCA885" w14:textId="77777777" w:rsidR="009C220D" w:rsidRPr="009C220D" w:rsidRDefault="009C220D" w:rsidP="00617C65">
            <w:pPr>
              <w:pStyle w:val="FieldText"/>
            </w:pPr>
          </w:p>
        </w:tc>
      </w:tr>
    </w:tbl>
    <w:p w14:paraId="324E21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816FF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A5B3ECB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1984D93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88E33B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2624B9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FBD45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B0D4B84" w14:textId="77777777" w:rsidR="009C220D" w:rsidRPr="005114CE" w:rsidRDefault="009C220D" w:rsidP="00682C69"/>
        </w:tc>
      </w:tr>
    </w:tbl>
    <w:p w14:paraId="2549A8F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AFBCB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15E4BAD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2DFB3A7" w14:textId="77777777" w:rsidR="000F2DF4" w:rsidRPr="009C220D" w:rsidRDefault="000F2DF4" w:rsidP="00617C65">
            <w:pPr>
              <w:pStyle w:val="FieldText"/>
            </w:pPr>
          </w:p>
        </w:tc>
      </w:tr>
    </w:tbl>
    <w:p w14:paraId="08B46888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457E0FE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0C1ADC1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D78FD3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5964786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142A9F0" w14:textId="77777777" w:rsidR="000F2DF4" w:rsidRPr="005114CE" w:rsidRDefault="000F2DF4" w:rsidP="00617C65">
            <w:pPr>
              <w:pStyle w:val="FieldText"/>
            </w:pPr>
          </w:p>
        </w:tc>
      </w:tr>
    </w:tbl>
    <w:p w14:paraId="10345E0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1DE7E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408990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8E34A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2AF049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F50161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E6CF04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4BF31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BABFC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75D2FF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D068A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FB191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1FDD4EE" w14:textId="77777777" w:rsidR="00250014" w:rsidRPr="005114CE" w:rsidRDefault="00250014" w:rsidP="00617C65">
            <w:pPr>
              <w:pStyle w:val="FieldText"/>
            </w:pPr>
          </w:p>
        </w:tc>
      </w:tr>
    </w:tbl>
    <w:p w14:paraId="0FB873D0" w14:textId="360EB683" w:rsidR="00330050" w:rsidRDefault="00330050"/>
    <w:p w14:paraId="5D97E202" w14:textId="77777777" w:rsidR="00FC3F43" w:rsidRDefault="00FC3F4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C2C147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23FB600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135E3C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1B6F677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BE004FD" w14:textId="77777777" w:rsidR="000F2DF4" w:rsidRPr="005114CE" w:rsidRDefault="000F2DF4" w:rsidP="00617C65">
            <w:pPr>
              <w:pStyle w:val="FieldText"/>
            </w:pPr>
          </w:p>
        </w:tc>
      </w:tr>
    </w:tbl>
    <w:p w14:paraId="4219AF5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53E71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E68403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073A2B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F363DB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EE988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309C6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3ECBCB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0F784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8868C3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BF0CC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85AEBF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31C28BE" w14:textId="77777777" w:rsidR="00250014" w:rsidRPr="005114CE" w:rsidRDefault="00250014" w:rsidP="00617C65">
            <w:pPr>
              <w:pStyle w:val="FieldText"/>
            </w:pPr>
          </w:p>
        </w:tc>
      </w:tr>
    </w:tbl>
    <w:p w14:paraId="78ECF8B8" w14:textId="26C63EB2" w:rsidR="00FC3F43" w:rsidRDefault="00FC3F43"/>
    <w:p w14:paraId="1E5FEF95" w14:textId="77777777" w:rsidR="00FC3F43" w:rsidRDefault="00FC3F4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1FAAD6D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CFEB95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3180EC0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CFAA9AE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574C2817" w14:textId="77777777" w:rsidR="002A2510" w:rsidRPr="005114CE" w:rsidRDefault="002A2510" w:rsidP="00617C65">
            <w:pPr>
              <w:pStyle w:val="FieldText"/>
            </w:pPr>
          </w:p>
        </w:tc>
      </w:tr>
    </w:tbl>
    <w:p w14:paraId="77FFEF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B168E67" w14:textId="77777777" w:rsidTr="00FC3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08C8C4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none" w:sz="0" w:space="0" w:color="auto"/>
            </w:tcBorders>
          </w:tcPr>
          <w:p w14:paraId="1AEF67A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691B6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none" w:sz="0" w:space="0" w:color="auto"/>
            </w:tcBorders>
          </w:tcPr>
          <w:p w14:paraId="744E450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9BAA69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89687C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1E31CA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CE2FB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08860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F0A5D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none" w:sz="0" w:space="0" w:color="auto"/>
            </w:tcBorders>
          </w:tcPr>
          <w:p w14:paraId="1BA4C497" w14:textId="77777777" w:rsidR="00250014" w:rsidRPr="005114CE" w:rsidRDefault="00250014" w:rsidP="00617C65">
            <w:pPr>
              <w:pStyle w:val="FieldText"/>
            </w:pPr>
          </w:p>
        </w:tc>
      </w:tr>
      <w:tr w:rsidR="00FC3F43" w:rsidRPr="00613129" w14:paraId="3E415AB0" w14:textId="77777777" w:rsidTr="00FC3F43">
        <w:trPr>
          <w:trHeight w:val="288"/>
        </w:trPr>
        <w:tc>
          <w:tcPr>
            <w:tcW w:w="792" w:type="dxa"/>
          </w:tcPr>
          <w:p w14:paraId="37CCACFA" w14:textId="77777777" w:rsidR="00FC3F43" w:rsidRDefault="00FC3F43" w:rsidP="00490804"/>
          <w:p w14:paraId="0020815D" w14:textId="44155416" w:rsidR="00FC3F43" w:rsidRPr="005114CE" w:rsidRDefault="00FC3F43" w:rsidP="00490804"/>
        </w:tc>
        <w:tc>
          <w:tcPr>
            <w:tcW w:w="958" w:type="dxa"/>
          </w:tcPr>
          <w:p w14:paraId="7A0F7DDC" w14:textId="77777777" w:rsidR="00FC3F43" w:rsidRPr="005114CE" w:rsidRDefault="00FC3F43" w:rsidP="00617C65">
            <w:pPr>
              <w:pStyle w:val="FieldText"/>
            </w:pPr>
          </w:p>
        </w:tc>
        <w:tc>
          <w:tcPr>
            <w:tcW w:w="512" w:type="dxa"/>
          </w:tcPr>
          <w:p w14:paraId="3F5C6027" w14:textId="77777777" w:rsidR="00FC3F43" w:rsidRPr="005114CE" w:rsidRDefault="00FC3F43" w:rsidP="00490804">
            <w:pPr>
              <w:pStyle w:val="Heading4"/>
              <w:outlineLvl w:val="3"/>
            </w:pPr>
          </w:p>
        </w:tc>
        <w:tc>
          <w:tcPr>
            <w:tcW w:w="1006" w:type="dxa"/>
          </w:tcPr>
          <w:p w14:paraId="55E18A5D" w14:textId="77777777" w:rsidR="00FC3F43" w:rsidRPr="005114CE" w:rsidRDefault="00FC3F43" w:rsidP="00617C65">
            <w:pPr>
              <w:pStyle w:val="FieldText"/>
            </w:pPr>
          </w:p>
        </w:tc>
        <w:tc>
          <w:tcPr>
            <w:tcW w:w="1756" w:type="dxa"/>
          </w:tcPr>
          <w:p w14:paraId="4885F597" w14:textId="77777777" w:rsidR="00FC3F43" w:rsidRPr="005114CE" w:rsidRDefault="00FC3F43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562B7998" w14:textId="77777777" w:rsidR="00FC3F43" w:rsidRDefault="00FC3F43" w:rsidP="00490804">
            <w:pPr>
              <w:pStyle w:val="Checkbox"/>
            </w:pPr>
          </w:p>
        </w:tc>
        <w:tc>
          <w:tcPr>
            <w:tcW w:w="602" w:type="dxa"/>
          </w:tcPr>
          <w:p w14:paraId="5CE4B0F5" w14:textId="77777777" w:rsidR="00FC3F43" w:rsidRDefault="00FC3F43" w:rsidP="00490804">
            <w:pPr>
              <w:pStyle w:val="Checkbox"/>
            </w:pPr>
          </w:p>
        </w:tc>
        <w:tc>
          <w:tcPr>
            <w:tcW w:w="917" w:type="dxa"/>
          </w:tcPr>
          <w:p w14:paraId="4C6580B1" w14:textId="77777777" w:rsidR="00FC3F43" w:rsidRPr="005114CE" w:rsidRDefault="00FC3F43" w:rsidP="00490804">
            <w:pPr>
              <w:pStyle w:val="Heading4"/>
              <w:outlineLvl w:val="3"/>
            </w:pPr>
          </w:p>
        </w:tc>
        <w:tc>
          <w:tcPr>
            <w:tcW w:w="2863" w:type="dxa"/>
          </w:tcPr>
          <w:p w14:paraId="6D06F066" w14:textId="77777777" w:rsidR="00FC3F43" w:rsidRPr="005114CE" w:rsidRDefault="00FC3F43" w:rsidP="00617C65">
            <w:pPr>
              <w:pStyle w:val="FieldText"/>
            </w:pPr>
          </w:p>
        </w:tc>
      </w:tr>
      <w:tr w:rsidR="00FC3F43" w:rsidRPr="00613129" w14:paraId="0B9BF509" w14:textId="77777777" w:rsidTr="00FF1313">
        <w:trPr>
          <w:trHeight w:val="288"/>
        </w:trPr>
        <w:tc>
          <w:tcPr>
            <w:tcW w:w="792" w:type="dxa"/>
          </w:tcPr>
          <w:p w14:paraId="0612AA61" w14:textId="77777777" w:rsidR="00FC3F43" w:rsidRDefault="00FC3F43" w:rsidP="00490804"/>
        </w:tc>
        <w:tc>
          <w:tcPr>
            <w:tcW w:w="958" w:type="dxa"/>
            <w:tcBorders>
              <w:bottom w:val="single" w:sz="4" w:space="0" w:color="auto"/>
            </w:tcBorders>
          </w:tcPr>
          <w:p w14:paraId="151F0888" w14:textId="77777777" w:rsidR="00FC3F43" w:rsidRPr="005114CE" w:rsidRDefault="00FC3F43" w:rsidP="00617C65">
            <w:pPr>
              <w:pStyle w:val="FieldText"/>
            </w:pPr>
          </w:p>
        </w:tc>
        <w:tc>
          <w:tcPr>
            <w:tcW w:w="512" w:type="dxa"/>
          </w:tcPr>
          <w:p w14:paraId="62971335" w14:textId="77777777" w:rsidR="00FC3F43" w:rsidRPr="005114CE" w:rsidRDefault="00FC3F43" w:rsidP="00490804">
            <w:pPr>
              <w:pStyle w:val="Heading4"/>
              <w:outlineLvl w:val="3"/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8C8D53C" w14:textId="77777777" w:rsidR="00FC3F43" w:rsidRPr="005114CE" w:rsidRDefault="00FC3F43" w:rsidP="00617C65">
            <w:pPr>
              <w:pStyle w:val="FieldText"/>
            </w:pPr>
          </w:p>
        </w:tc>
        <w:tc>
          <w:tcPr>
            <w:tcW w:w="1756" w:type="dxa"/>
          </w:tcPr>
          <w:p w14:paraId="2BA937BD" w14:textId="77777777" w:rsidR="00FC3F43" w:rsidRPr="005114CE" w:rsidRDefault="00FC3F43" w:rsidP="00490804">
            <w:pPr>
              <w:pStyle w:val="Heading4"/>
              <w:outlineLvl w:val="3"/>
            </w:pPr>
          </w:p>
        </w:tc>
        <w:tc>
          <w:tcPr>
            <w:tcW w:w="674" w:type="dxa"/>
          </w:tcPr>
          <w:p w14:paraId="15CC1871" w14:textId="77777777" w:rsidR="00FC3F43" w:rsidRDefault="00FC3F43" w:rsidP="00490804">
            <w:pPr>
              <w:pStyle w:val="Checkbox"/>
            </w:pPr>
          </w:p>
        </w:tc>
        <w:tc>
          <w:tcPr>
            <w:tcW w:w="602" w:type="dxa"/>
          </w:tcPr>
          <w:p w14:paraId="51D2652A" w14:textId="77777777" w:rsidR="00FC3F43" w:rsidRDefault="00FC3F43" w:rsidP="00490804">
            <w:pPr>
              <w:pStyle w:val="Checkbox"/>
            </w:pPr>
          </w:p>
        </w:tc>
        <w:tc>
          <w:tcPr>
            <w:tcW w:w="917" w:type="dxa"/>
          </w:tcPr>
          <w:p w14:paraId="0F7FEC5B" w14:textId="77777777" w:rsidR="00FC3F43" w:rsidRPr="005114CE" w:rsidRDefault="00FC3F43" w:rsidP="00490804">
            <w:pPr>
              <w:pStyle w:val="Heading4"/>
              <w:outlineLvl w:val="3"/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99B0858" w14:textId="77777777" w:rsidR="00FC3F43" w:rsidRPr="005114CE" w:rsidRDefault="00FC3F43" w:rsidP="00617C65">
            <w:pPr>
              <w:pStyle w:val="FieldText"/>
            </w:pPr>
          </w:p>
        </w:tc>
      </w:tr>
    </w:tbl>
    <w:p w14:paraId="1D528980" w14:textId="0271AF86" w:rsidR="00FC3F43" w:rsidRPr="00FC3F43" w:rsidRDefault="00330050" w:rsidP="00FC3F43">
      <w:pPr>
        <w:pStyle w:val="Heading2"/>
      </w:pPr>
      <w:r>
        <w:lastRenderedPageBreak/>
        <w:t>References</w:t>
      </w:r>
    </w:p>
    <w:p w14:paraId="01DED9C3" w14:textId="13BF3CF7" w:rsidR="00330050" w:rsidRDefault="00330050" w:rsidP="00490804">
      <w:pPr>
        <w:pStyle w:val="Italic"/>
      </w:pPr>
      <w:r w:rsidRPr="007F3D5B">
        <w:t>Please list t</w:t>
      </w:r>
      <w:r w:rsidR="00FC3F43">
        <w:t>wo</w:t>
      </w:r>
      <w:r w:rsidRPr="007F3D5B">
        <w:t xml:space="preserve">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4CC24A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D54ADA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497F3F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477DA1F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F7AD5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85CEC10" w14:textId="77777777" w:rsidTr="00BD103E">
        <w:trPr>
          <w:trHeight w:val="360"/>
        </w:trPr>
        <w:tc>
          <w:tcPr>
            <w:tcW w:w="1072" w:type="dxa"/>
          </w:tcPr>
          <w:p w14:paraId="54B41DC1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CE656F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BA34A79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26CF0C1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B28583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FD8F46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2433E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4E74E9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BF3A32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A0E31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CE38A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617C9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4D59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B1DE10" w14:textId="77777777" w:rsidR="00D55AFA" w:rsidRDefault="00D55AFA" w:rsidP="00330050"/>
        </w:tc>
      </w:tr>
      <w:tr w:rsidR="000F2DF4" w:rsidRPr="005114CE" w14:paraId="39E451CB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5354DBD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F417B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73E88F9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19627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5F52F20" w14:textId="77777777" w:rsidTr="00BD103E">
        <w:trPr>
          <w:trHeight w:val="360"/>
        </w:trPr>
        <w:tc>
          <w:tcPr>
            <w:tcW w:w="1072" w:type="dxa"/>
          </w:tcPr>
          <w:p w14:paraId="0722A04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6C95B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1EB8955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A45770E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98BB3F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A1DACB3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F77333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F44C79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269E1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41EEB2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84F6B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FA4D8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7C4B7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67185F" w14:textId="77777777" w:rsidR="00D55AFA" w:rsidRDefault="00D55AFA" w:rsidP="00330050"/>
        </w:tc>
      </w:tr>
    </w:tbl>
    <w:p w14:paraId="0863200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D59C6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DD10E4E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81E9BA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946DBC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69D69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E211F48" w14:textId="77777777" w:rsidTr="00BD103E">
        <w:trPr>
          <w:trHeight w:val="360"/>
        </w:trPr>
        <w:tc>
          <w:tcPr>
            <w:tcW w:w="1072" w:type="dxa"/>
          </w:tcPr>
          <w:p w14:paraId="3823FB4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76C83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8F0424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42AEF0A" w14:textId="77777777" w:rsidR="000D2539" w:rsidRPr="009C220D" w:rsidRDefault="000D2539" w:rsidP="0014663E">
            <w:pPr>
              <w:pStyle w:val="FieldText"/>
            </w:pPr>
          </w:p>
        </w:tc>
      </w:tr>
    </w:tbl>
    <w:p w14:paraId="07BA066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516A8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6940046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DB3E0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E70F52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439DF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10237C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2E379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14F814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A776A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22040E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A661D1B" w14:textId="77777777" w:rsidR="000D2539" w:rsidRPr="009C220D" w:rsidRDefault="000D2539" w:rsidP="0014663E">
            <w:pPr>
              <w:pStyle w:val="FieldText"/>
            </w:pPr>
          </w:p>
        </w:tc>
      </w:tr>
    </w:tbl>
    <w:p w14:paraId="72302FB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B203B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DA429C5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E348C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736AD3F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45208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3A10FD78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D8AAE1" w14:textId="77777777" w:rsidR="000D2539" w:rsidRPr="009C220D" w:rsidRDefault="000D2539" w:rsidP="0014663E">
            <w:pPr>
              <w:pStyle w:val="FieldText"/>
            </w:pPr>
          </w:p>
        </w:tc>
      </w:tr>
    </w:tbl>
    <w:p w14:paraId="4EA10F9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4AF2C0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3DEE6D9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94ADD02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80D8F2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B3AE8C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E00C09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DE8E70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439F71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DDB04C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6527E9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5CF20DA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62C154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E4358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C968E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CA323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F47E8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A7F80F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BE78E3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B38C14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D4675B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31FDD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885462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BE0D42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9D32C22" w14:textId="77777777" w:rsidTr="00BD103E">
        <w:trPr>
          <w:trHeight w:val="360"/>
        </w:trPr>
        <w:tc>
          <w:tcPr>
            <w:tcW w:w="1072" w:type="dxa"/>
          </w:tcPr>
          <w:p w14:paraId="1B5B8F1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28D5E7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46CDC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F639189" w14:textId="77777777" w:rsidR="00BC07E3" w:rsidRPr="009C220D" w:rsidRDefault="00BC07E3" w:rsidP="00BC07E3">
            <w:pPr>
              <w:pStyle w:val="FieldText"/>
            </w:pPr>
          </w:p>
        </w:tc>
      </w:tr>
    </w:tbl>
    <w:p w14:paraId="2550D57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25FEDC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91A0A2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7043E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8DBC7A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86DBF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AB035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F7681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532AFF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56C80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49525B8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D4C3E8" w14:textId="77777777" w:rsidR="00BC07E3" w:rsidRPr="009C220D" w:rsidRDefault="00BC07E3" w:rsidP="00BC07E3">
            <w:pPr>
              <w:pStyle w:val="FieldText"/>
            </w:pPr>
          </w:p>
        </w:tc>
      </w:tr>
    </w:tbl>
    <w:p w14:paraId="6E9383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318B7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C37824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8D4C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FC1CC3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C3A9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53F003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CF80D07" w14:textId="77777777" w:rsidR="00BC07E3" w:rsidRPr="009C220D" w:rsidRDefault="00BC07E3" w:rsidP="00BC07E3">
            <w:pPr>
              <w:pStyle w:val="FieldText"/>
            </w:pPr>
          </w:p>
        </w:tc>
      </w:tr>
    </w:tbl>
    <w:p w14:paraId="7647BAA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235816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8D0653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C8EDF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5CF80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9A4680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337D0E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D4392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F56DBA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A8C1EF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9B2A0F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4D6EFD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BAD99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3AB70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98685A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8DF0D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5DE1B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A81ED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4DCC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8C121F8" w14:textId="77777777" w:rsidR="00BC07E3" w:rsidRDefault="00BC07E3" w:rsidP="00BC07E3"/>
    <w:p w14:paraId="1C4E9E20" w14:textId="77777777" w:rsidR="00871876" w:rsidRDefault="00871876" w:rsidP="00871876">
      <w:pPr>
        <w:pStyle w:val="Heading2"/>
      </w:pPr>
      <w:r w:rsidRPr="009C220D">
        <w:t>Disclaimer and Signature</w:t>
      </w:r>
    </w:p>
    <w:p w14:paraId="0F14E840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01EA2B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EEC0E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253FFB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0B852DA1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F34246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E662025" w14:textId="77777777" w:rsidR="000D2539" w:rsidRPr="005114CE" w:rsidRDefault="000D2539" w:rsidP="00682C69">
            <w:pPr>
              <w:pStyle w:val="FieldText"/>
            </w:pPr>
          </w:p>
        </w:tc>
      </w:tr>
    </w:tbl>
    <w:p w14:paraId="10EC5D5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A8E3" w14:textId="77777777" w:rsidR="002D4392" w:rsidRDefault="002D4392" w:rsidP="00176E67">
      <w:r>
        <w:separator/>
      </w:r>
    </w:p>
  </w:endnote>
  <w:endnote w:type="continuationSeparator" w:id="0">
    <w:p w14:paraId="59EBFC59" w14:textId="77777777" w:rsidR="002D4392" w:rsidRDefault="002D439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0B8050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BA3BB" w14:textId="77777777" w:rsidR="002D4392" w:rsidRDefault="002D4392" w:rsidP="00176E67">
      <w:r>
        <w:separator/>
      </w:r>
    </w:p>
  </w:footnote>
  <w:footnote w:type="continuationSeparator" w:id="0">
    <w:p w14:paraId="5D74A635" w14:textId="77777777" w:rsidR="002D4392" w:rsidRDefault="002D439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4392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C3F43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C4A7735"/>
  <w15:docId w15:val="{2EDA0CE6-7A95-49A5-A69F-74B474D7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m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Kathryn Hentges</dc:creator>
  <cp:lastModifiedBy>I Can Spanish</cp:lastModifiedBy>
  <cp:revision>1</cp:revision>
  <cp:lastPrinted>2002-05-23T18:14:00Z</cp:lastPrinted>
  <dcterms:created xsi:type="dcterms:W3CDTF">2021-08-04T16:51:00Z</dcterms:created>
  <dcterms:modified xsi:type="dcterms:W3CDTF">2021-08-04T17:07:00Z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